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1516F2" w:rsidP="00BF4458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Главы</w:t>
      </w:r>
      <w:r w:rsidR="00BF4458" w:rsidRPr="00BF1229">
        <w:rPr>
          <w:b/>
          <w:sz w:val="36"/>
          <w:szCs w:val="40"/>
        </w:rPr>
        <w:t xml:space="preserve">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F4458" w:rsidRDefault="00BF4458" w:rsidP="00BF4458">
      <w:pPr>
        <w:rPr>
          <w:sz w:val="24"/>
        </w:rPr>
      </w:pPr>
    </w:p>
    <w:p w:rsidR="00CC2844" w:rsidRPr="00035D35" w:rsidRDefault="0020475E" w:rsidP="00CC2844">
      <w:pPr>
        <w:tabs>
          <w:tab w:val="left" w:pos="900"/>
        </w:tabs>
        <w:jc w:val="both"/>
        <w:rPr>
          <w:sz w:val="24"/>
          <w:szCs w:val="24"/>
          <w:lang w:eastAsia="zh-CN"/>
        </w:rPr>
      </w:pPr>
      <w:r w:rsidRPr="00035D35">
        <w:rPr>
          <w:sz w:val="24"/>
          <w:szCs w:val="24"/>
        </w:rPr>
        <w:t xml:space="preserve"> </w:t>
      </w:r>
      <w:r w:rsidR="00CC2844" w:rsidRPr="00035D35">
        <w:rPr>
          <w:sz w:val="24"/>
          <w:szCs w:val="24"/>
          <w:lang w:eastAsia="zh-CN"/>
        </w:rPr>
        <w:t>«</w:t>
      </w:r>
      <w:r w:rsidR="006E7353">
        <w:rPr>
          <w:sz w:val="24"/>
          <w:szCs w:val="24"/>
          <w:lang w:eastAsia="zh-CN"/>
        </w:rPr>
        <w:t>10</w:t>
      </w:r>
      <w:r w:rsidR="00CC2844" w:rsidRPr="00035D35">
        <w:rPr>
          <w:sz w:val="24"/>
          <w:szCs w:val="24"/>
          <w:lang w:eastAsia="zh-CN"/>
        </w:rPr>
        <w:t>»</w:t>
      </w:r>
      <w:r w:rsidR="00E6025D" w:rsidRPr="00035D35">
        <w:rPr>
          <w:sz w:val="24"/>
          <w:szCs w:val="24"/>
          <w:lang w:eastAsia="zh-CN"/>
        </w:rPr>
        <w:t xml:space="preserve"> </w:t>
      </w:r>
      <w:r w:rsidR="006E7353">
        <w:rPr>
          <w:sz w:val="24"/>
          <w:szCs w:val="24"/>
          <w:lang w:eastAsia="zh-CN"/>
        </w:rPr>
        <w:t>декаб</w:t>
      </w:r>
      <w:r w:rsidR="00E6025D" w:rsidRPr="00035D35">
        <w:rPr>
          <w:sz w:val="24"/>
          <w:szCs w:val="24"/>
          <w:lang w:eastAsia="zh-CN"/>
        </w:rPr>
        <w:t>ря</w:t>
      </w:r>
      <w:r w:rsidR="00D8085B" w:rsidRPr="00035D35">
        <w:rPr>
          <w:sz w:val="24"/>
          <w:szCs w:val="24"/>
          <w:lang w:eastAsia="zh-CN"/>
        </w:rPr>
        <w:t xml:space="preserve"> </w:t>
      </w:r>
      <w:r w:rsidR="009F2053" w:rsidRPr="00035D35">
        <w:rPr>
          <w:sz w:val="24"/>
          <w:szCs w:val="24"/>
          <w:lang w:eastAsia="zh-CN"/>
        </w:rPr>
        <w:t xml:space="preserve">2021 </w:t>
      </w:r>
      <w:r w:rsidR="00CC2844" w:rsidRPr="00035D35">
        <w:rPr>
          <w:sz w:val="24"/>
          <w:szCs w:val="24"/>
          <w:lang w:eastAsia="zh-CN"/>
        </w:rPr>
        <w:t>г.</w:t>
      </w:r>
      <w:r w:rsidR="00CC2844" w:rsidRPr="00035D35">
        <w:rPr>
          <w:sz w:val="24"/>
          <w:szCs w:val="24"/>
          <w:lang w:eastAsia="zh-CN"/>
        </w:rPr>
        <w:tab/>
      </w:r>
      <w:r w:rsidR="00CC2844" w:rsidRPr="00035D35">
        <w:rPr>
          <w:sz w:val="24"/>
          <w:szCs w:val="24"/>
          <w:lang w:eastAsia="zh-CN"/>
        </w:rPr>
        <w:tab/>
      </w:r>
      <w:r w:rsidR="00CC2844" w:rsidRPr="00035D35">
        <w:rPr>
          <w:sz w:val="24"/>
          <w:szCs w:val="24"/>
          <w:lang w:eastAsia="zh-CN"/>
        </w:rPr>
        <w:tab/>
      </w:r>
      <w:r w:rsidR="00CC2844" w:rsidRPr="00035D35">
        <w:rPr>
          <w:sz w:val="24"/>
          <w:szCs w:val="24"/>
          <w:lang w:eastAsia="zh-CN"/>
        </w:rPr>
        <w:tab/>
        <w:t xml:space="preserve">                                    </w:t>
      </w:r>
      <w:r w:rsidR="00697C8E" w:rsidRPr="00035D35">
        <w:rPr>
          <w:sz w:val="24"/>
          <w:szCs w:val="24"/>
          <w:lang w:eastAsia="zh-CN"/>
        </w:rPr>
        <w:t xml:space="preserve">                            № </w:t>
      </w:r>
      <w:r w:rsidR="001516F2">
        <w:rPr>
          <w:sz w:val="24"/>
          <w:szCs w:val="24"/>
          <w:lang w:eastAsia="zh-CN"/>
        </w:rPr>
        <w:t>09</w:t>
      </w:r>
    </w:p>
    <w:p w:rsidR="00CC2844" w:rsidRPr="00035D35" w:rsidRDefault="00CC2844" w:rsidP="00CC284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84739" w:rsidRPr="00035D35" w:rsidRDefault="00484739" w:rsidP="00484739">
      <w:pPr>
        <w:tabs>
          <w:tab w:val="num" w:pos="0"/>
        </w:tabs>
        <w:ind w:right="5102"/>
        <w:rPr>
          <w:sz w:val="24"/>
          <w:szCs w:val="24"/>
        </w:rPr>
      </w:pPr>
      <w:r w:rsidRPr="00035D35">
        <w:rPr>
          <w:sz w:val="24"/>
          <w:szCs w:val="24"/>
        </w:rPr>
        <w:t xml:space="preserve">О назначении собрания граждан </w:t>
      </w:r>
    </w:p>
    <w:p w:rsidR="00484739" w:rsidRPr="00035D35" w:rsidRDefault="00484739" w:rsidP="00484739">
      <w:pPr>
        <w:tabs>
          <w:tab w:val="num" w:pos="0"/>
        </w:tabs>
        <w:ind w:right="5102"/>
        <w:rPr>
          <w:sz w:val="24"/>
          <w:szCs w:val="24"/>
        </w:rPr>
      </w:pPr>
      <w:r w:rsidRPr="00035D35">
        <w:rPr>
          <w:sz w:val="24"/>
          <w:szCs w:val="24"/>
        </w:rPr>
        <w:t xml:space="preserve">сельского поселения Алябьевский </w:t>
      </w:r>
    </w:p>
    <w:p w:rsidR="00484739" w:rsidRPr="00035D35" w:rsidRDefault="00484739" w:rsidP="00484739">
      <w:pPr>
        <w:tabs>
          <w:tab w:val="num" w:pos="0"/>
        </w:tabs>
        <w:ind w:right="5102"/>
        <w:rPr>
          <w:sz w:val="24"/>
          <w:szCs w:val="24"/>
        </w:rPr>
      </w:pPr>
      <w:r w:rsidRPr="00035D35">
        <w:rPr>
          <w:sz w:val="24"/>
          <w:szCs w:val="24"/>
        </w:rPr>
        <w:t xml:space="preserve">по инициативному проекту </w:t>
      </w:r>
    </w:p>
    <w:p w:rsidR="00484739" w:rsidRPr="00035D35" w:rsidRDefault="00484739" w:rsidP="00484739">
      <w:pPr>
        <w:tabs>
          <w:tab w:val="num" w:pos="0"/>
        </w:tabs>
        <w:ind w:right="5102"/>
        <w:rPr>
          <w:sz w:val="24"/>
          <w:szCs w:val="24"/>
        </w:rPr>
      </w:pPr>
      <w:r w:rsidRPr="00035D35">
        <w:rPr>
          <w:sz w:val="24"/>
          <w:szCs w:val="24"/>
        </w:rPr>
        <w:t>«</w:t>
      </w:r>
      <w:r w:rsidR="008551CD">
        <w:rPr>
          <w:color w:val="000000"/>
          <w:sz w:val="24"/>
          <w:szCs w:val="24"/>
          <w:lang w:eastAsia="ru-RU"/>
        </w:rPr>
        <w:t>Сияй, Березовая роща</w:t>
      </w:r>
      <w:r w:rsidRPr="00035D35">
        <w:rPr>
          <w:sz w:val="24"/>
          <w:szCs w:val="24"/>
        </w:rPr>
        <w:t>»</w:t>
      </w:r>
    </w:p>
    <w:p w:rsidR="00484739" w:rsidRPr="00035D35" w:rsidRDefault="00484739" w:rsidP="00484739">
      <w:pPr>
        <w:autoSpaceDE w:val="0"/>
        <w:ind w:right="5102"/>
        <w:rPr>
          <w:sz w:val="24"/>
          <w:szCs w:val="24"/>
        </w:rPr>
      </w:pPr>
    </w:p>
    <w:p w:rsidR="00484739" w:rsidRPr="00035D35" w:rsidRDefault="00484739" w:rsidP="00484739">
      <w:pPr>
        <w:autoSpaceDE w:val="0"/>
        <w:ind w:right="5102"/>
        <w:rPr>
          <w:sz w:val="24"/>
          <w:szCs w:val="24"/>
        </w:rPr>
      </w:pPr>
    </w:p>
    <w:p w:rsidR="00484739" w:rsidRPr="00035D35" w:rsidRDefault="00484739" w:rsidP="00484739">
      <w:pPr>
        <w:autoSpaceDE w:val="0"/>
        <w:ind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Алябьевский, решением Совета депутатов </w:t>
      </w:r>
      <w:r w:rsidR="00E84922" w:rsidRPr="00035D35">
        <w:rPr>
          <w:sz w:val="24"/>
          <w:szCs w:val="24"/>
        </w:rPr>
        <w:t>сельского</w:t>
      </w:r>
      <w:r w:rsidRPr="00035D35">
        <w:rPr>
          <w:sz w:val="24"/>
          <w:szCs w:val="24"/>
        </w:rPr>
        <w:t xml:space="preserve"> поселения </w:t>
      </w:r>
      <w:r w:rsidR="00E84922" w:rsidRPr="00035D35">
        <w:rPr>
          <w:sz w:val="24"/>
          <w:szCs w:val="24"/>
        </w:rPr>
        <w:t>Алябьевский</w:t>
      </w:r>
      <w:r w:rsidRPr="00035D35">
        <w:rPr>
          <w:sz w:val="24"/>
          <w:szCs w:val="24"/>
        </w:rPr>
        <w:t xml:space="preserve"> от </w:t>
      </w:r>
      <w:r w:rsidR="00E84922" w:rsidRPr="00035D35">
        <w:rPr>
          <w:sz w:val="24"/>
          <w:szCs w:val="24"/>
        </w:rPr>
        <w:t>24.12.2020 № 108</w:t>
      </w:r>
      <w:r w:rsidRPr="00035D35">
        <w:rPr>
          <w:sz w:val="24"/>
          <w:szCs w:val="24"/>
        </w:rPr>
        <w:t xml:space="preserve"> «О реализации инициативных проектов за счет средств бюджета </w:t>
      </w:r>
      <w:r w:rsidR="00E84922" w:rsidRPr="00035D35">
        <w:rPr>
          <w:sz w:val="24"/>
          <w:szCs w:val="24"/>
        </w:rPr>
        <w:t>сельского</w:t>
      </w:r>
      <w:r w:rsidRPr="00035D35">
        <w:rPr>
          <w:sz w:val="24"/>
          <w:szCs w:val="24"/>
        </w:rPr>
        <w:t xml:space="preserve"> поселения </w:t>
      </w:r>
      <w:r w:rsidR="00E84922" w:rsidRPr="00035D35">
        <w:rPr>
          <w:sz w:val="24"/>
          <w:szCs w:val="24"/>
        </w:rPr>
        <w:t>Алябьевский</w:t>
      </w:r>
      <w:r w:rsidRPr="00035D35">
        <w:rPr>
          <w:sz w:val="24"/>
          <w:szCs w:val="24"/>
        </w:rPr>
        <w:t xml:space="preserve">», решением </w:t>
      </w:r>
      <w:r w:rsidR="00E84922" w:rsidRPr="00035D35">
        <w:rPr>
          <w:sz w:val="24"/>
          <w:szCs w:val="24"/>
        </w:rPr>
        <w:t xml:space="preserve">Совета депутатов сельского поселения Алябьевский от 22.08.2019 № 48 </w:t>
      </w:r>
      <w:r w:rsidRPr="00035D35">
        <w:rPr>
          <w:sz w:val="24"/>
          <w:szCs w:val="24"/>
        </w:rPr>
        <w:t>«О</w:t>
      </w:r>
      <w:r w:rsidR="00E84922" w:rsidRPr="00035D35">
        <w:rPr>
          <w:sz w:val="24"/>
          <w:szCs w:val="24"/>
        </w:rPr>
        <w:t>б утверждения Положения о порядке назначения и проведения собраний, конференций граждан на территории сельского поселения Алябьевский</w:t>
      </w:r>
      <w:r w:rsidRPr="00035D35">
        <w:rPr>
          <w:sz w:val="24"/>
          <w:szCs w:val="24"/>
        </w:rPr>
        <w:t xml:space="preserve">», в целях рассмотрения и обсуждения на собрании граждан </w:t>
      </w:r>
      <w:r w:rsidR="00E84922" w:rsidRPr="00035D35">
        <w:rPr>
          <w:sz w:val="24"/>
          <w:szCs w:val="24"/>
        </w:rPr>
        <w:t>сельского</w:t>
      </w:r>
      <w:r w:rsidRPr="00035D35">
        <w:rPr>
          <w:sz w:val="24"/>
          <w:szCs w:val="24"/>
        </w:rPr>
        <w:t xml:space="preserve"> поселения </w:t>
      </w:r>
      <w:r w:rsidR="00E84922" w:rsidRPr="00035D35">
        <w:rPr>
          <w:sz w:val="24"/>
          <w:szCs w:val="24"/>
        </w:rPr>
        <w:t xml:space="preserve">Алябьевский </w:t>
      </w:r>
      <w:r w:rsidRPr="00035D35">
        <w:rPr>
          <w:sz w:val="24"/>
          <w:szCs w:val="24"/>
        </w:rPr>
        <w:t>инициативного проекта «</w:t>
      </w:r>
      <w:r w:rsidR="008551CD">
        <w:rPr>
          <w:color w:val="000000"/>
          <w:sz w:val="24"/>
          <w:szCs w:val="24"/>
          <w:lang w:eastAsia="ru-RU"/>
        </w:rPr>
        <w:t>Сияй, Березовая роща</w:t>
      </w:r>
      <w:r w:rsidRPr="00035D35">
        <w:rPr>
          <w:sz w:val="24"/>
          <w:szCs w:val="24"/>
        </w:rPr>
        <w:t xml:space="preserve">» (далее инициативный проект), определения соответствия инициативного проекта интересам жителей </w:t>
      </w:r>
      <w:r w:rsidR="003960D0" w:rsidRPr="00035D35">
        <w:rPr>
          <w:sz w:val="24"/>
          <w:szCs w:val="24"/>
        </w:rPr>
        <w:t>сельского</w:t>
      </w:r>
      <w:r w:rsidRPr="00035D35">
        <w:rPr>
          <w:sz w:val="24"/>
          <w:szCs w:val="24"/>
        </w:rPr>
        <w:t xml:space="preserve"> поселения </w:t>
      </w:r>
      <w:r w:rsidR="003960D0" w:rsidRPr="00035D35">
        <w:rPr>
          <w:sz w:val="24"/>
          <w:szCs w:val="24"/>
        </w:rPr>
        <w:t>Алябьевский</w:t>
      </w:r>
      <w:r w:rsidRPr="00035D35">
        <w:rPr>
          <w:sz w:val="24"/>
          <w:szCs w:val="24"/>
        </w:rPr>
        <w:t xml:space="preserve">, целесообразности реализации инициативного проекта, а также принятия решения о поддержке инициативного проекта на собрании граждан </w:t>
      </w:r>
      <w:r w:rsidR="003960D0" w:rsidRPr="00035D35">
        <w:rPr>
          <w:sz w:val="24"/>
          <w:szCs w:val="24"/>
        </w:rPr>
        <w:t>сельского поселения Алябьевский:</w:t>
      </w:r>
    </w:p>
    <w:p w:rsidR="00484739" w:rsidRPr="00035D35" w:rsidRDefault="00484739" w:rsidP="00484739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 xml:space="preserve">Назначить по инициативе </w:t>
      </w:r>
      <w:proofErr w:type="spellStart"/>
      <w:r w:rsidR="00C0377C">
        <w:rPr>
          <w:sz w:val="24"/>
          <w:szCs w:val="24"/>
        </w:rPr>
        <w:t>и.о.</w:t>
      </w:r>
      <w:r w:rsidRPr="00035D35">
        <w:rPr>
          <w:sz w:val="24"/>
          <w:szCs w:val="24"/>
        </w:rPr>
        <w:t>главы</w:t>
      </w:r>
      <w:proofErr w:type="spellEnd"/>
      <w:r w:rsidRPr="00035D35">
        <w:rPr>
          <w:sz w:val="24"/>
          <w:szCs w:val="24"/>
        </w:rPr>
        <w:t xml:space="preserve"> </w:t>
      </w:r>
      <w:r w:rsidR="003960D0" w:rsidRPr="00035D35">
        <w:rPr>
          <w:sz w:val="24"/>
          <w:szCs w:val="24"/>
        </w:rPr>
        <w:t xml:space="preserve">сельского поселения Алябьевский </w:t>
      </w:r>
      <w:r w:rsidRPr="00035D35">
        <w:rPr>
          <w:sz w:val="24"/>
          <w:szCs w:val="24"/>
        </w:rPr>
        <w:t xml:space="preserve">собрание граждан </w:t>
      </w:r>
      <w:r w:rsidR="003960D0" w:rsidRPr="00035D35">
        <w:rPr>
          <w:sz w:val="24"/>
          <w:szCs w:val="24"/>
        </w:rPr>
        <w:t xml:space="preserve">сельского поселения Алябьевский </w:t>
      </w:r>
      <w:r w:rsidRPr="00035D35">
        <w:rPr>
          <w:sz w:val="24"/>
          <w:szCs w:val="24"/>
        </w:rPr>
        <w:t>по инициативному проекту «</w:t>
      </w:r>
      <w:r w:rsidR="008551CD">
        <w:rPr>
          <w:color w:val="000000"/>
          <w:sz w:val="24"/>
          <w:szCs w:val="24"/>
          <w:lang w:eastAsia="ru-RU"/>
        </w:rPr>
        <w:t>Сияй, Березовая роща</w:t>
      </w:r>
      <w:r w:rsidRPr="00035D35">
        <w:rPr>
          <w:sz w:val="24"/>
          <w:szCs w:val="24"/>
        </w:rPr>
        <w:t>» (далее собрание).</w:t>
      </w:r>
    </w:p>
    <w:p w:rsidR="00484739" w:rsidRPr="00035D35" w:rsidRDefault="00484739" w:rsidP="00484739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Собрание проводится «</w:t>
      </w:r>
      <w:r w:rsidR="006E7353">
        <w:rPr>
          <w:sz w:val="24"/>
          <w:szCs w:val="24"/>
        </w:rPr>
        <w:t>13</w:t>
      </w:r>
      <w:r w:rsidRPr="00035D35">
        <w:rPr>
          <w:sz w:val="24"/>
          <w:szCs w:val="24"/>
        </w:rPr>
        <w:t>»</w:t>
      </w:r>
      <w:r w:rsidR="003960D0" w:rsidRPr="00035D35">
        <w:rPr>
          <w:sz w:val="24"/>
          <w:szCs w:val="24"/>
        </w:rPr>
        <w:t xml:space="preserve"> </w:t>
      </w:r>
      <w:r w:rsidR="006E7353">
        <w:rPr>
          <w:sz w:val="24"/>
          <w:szCs w:val="24"/>
        </w:rPr>
        <w:t>декабр</w:t>
      </w:r>
      <w:r w:rsidR="003960D0" w:rsidRPr="00035D35">
        <w:rPr>
          <w:sz w:val="24"/>
          <w:szCs w:val="24"/>
        </w:rPr>
        <w:t xml:space="preserve">я </w:t>
      </w:r>
      <w:r w:rsidRPr="00035D35">
        <w:rPr>
          <w:sz w:val="24"/>
          <w:szCs w:val="24"/>
        </w:rPr>
        <w:t xml:space="preserve">2021 по адресу: Российская Федерация, Ханты-Мансийский автономный округ – Югра, Советский район, </w:t>
      </w:r>
      <w:r w:rsidR="003960D0" w:rsidRPr="00035D35">
        <w:rPr>
          <w:sz w:val="24"/>
          <w:szCs w:val="24"/>
        </w:rPr>
        <w:t xml:space="preserve">сельского поселения Алябьевский, ул. </w:t>
      </w:r>
      <w:r w:rsidR="006E7353">
        <w:rPr>
          <w:sz w:val="24"/>
          <w:szCs w:val="24"/>
        </w:rPr>
        <w:t>Токмянина</w:t>
      </w:r>
      <w:r w:rsidR="003960D0" w:rsidRPr="00035D35">
        <w:rPr>
          <w:sz w:val="24"/>
          <w:szCs w:val="24"/>
        </w:rPr>
        <w:t xml:space="preserve">, </w:t>
      </w:r>
      <w:r w:rsidR="008551CD">
        <w:rPr>
          <w:sz w:val="24"/>
          <w:szCs w:val="24"/>
        </w:rPr>
        <w:t>15,</w:t>
      </w:r>
      <w:r w:rsidRPr="00035D35">
        <w:rPr>
          <w:sz w:val="24"/>
          <w:szCs w:val="24"/>
        </w:rPr>
        <w:t xml:space="preserve"> время начала собрания</w:t>
      </w:r>
      <w:r w:rsidR="003960D0" w:rsidRPr="00035D35">
        <w:rPr>
          <w:sz w:val="24"/>
          <w:szCs w:val="24"/>
        </w:rPr>
        <w:t xml:space="preserve"> 1</w:t>
      </w:r>
      <w:r w:rsidR="008551CD">
        <w:rPr>
          <w:sz w:val="24"/>
          <w:szCs w:val="24"/>
        </w:rPr>
        <w:t>2</w:t>
      </w:r>
      <w:r w:rsidRPr="00035D35">
        <w:rPr>
          <w:sz w:val="24"/>
          <w:szCs w:val="24"/>
        </w:rPr>
        <w:t>.00 часов по местному времени.</w:t>
      </w:r>
    </w:p>
    <w:p w:rsidR="00484739" w:rsidRPr="00035D35" w:rsidRDefault="00484739" w:rsidP="00484739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 xml:space="preserve">Часть территории </w:t>
      </w:r>
      <w:r w:rsidR="00697C8E" w:rsidRPr="00035D35">
        <w:rPr>
          <w:sz w:val="24"/>
          <w:szCs w:val="24"/>
        </w:rPr>
        <w:t>сельского поселения Алябьевский</w:t>
      </w:r>
      <w:r w:rsidRPr="00035D35">
        <w:rPr>
          <w:sz w:val="24"/>
          <w:szCs w:val="24"/>
        </w:rPr>
        <w:t xml:space="preserve">, на которой проводится собрание – </w:t>
      </w:r>
      <w:r w:rsidR="00F773FB" w:rsidRPr="00035D35">
        <w:rPr>
          <w:sz w:val="24"/>
          <w:szCs w:val="24"/>
        </w:rPr>
        <w:t>сельское поселени</w:t>
      </w:r>
      <w:r w:rsidR="003B19D7" w:rsidRPr="00035D35">
        <w:rPr>
          <w:sz w:val="24"/>
          <w:szCs w:val="24"/>
        </w:rPr>
        <w:t>е</w:t>
      </w:r>
      <w:r w:rsidR="00F773FB" w:rsidRPr="00035D35">
        <w:rPr>
          <w:sz w:val="24"/>
          <w:szCs w:val="24"/>
        </w:rPr>
        <w:t xml:space="preserve"> Алябьевский</w:t>
      </w:r>
      <w:r w:rsidR="003B19D7" w:rsidRPr="00035D35">
        <w:rPr>
          <w:sz w:val="24"/>
          <w:szCs w:val="24"/>
        </w:rPr>
        <w:t>.</w:t>
      </w:r>
    </w:p>
    <w:p w:rsidR="00484739" w:rsidRPr="00035D35" w:rsidRDefault="00484739" w:rsidP="00484739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 xml:space="preserve">Инициатор проведения собрания – </w:t>
      </w:r>
      <w:proofErr w:type="spellStart"/>
      <w:r w:rsidR="00C0377C">
        <w:rPr>
          <w:sz w:val="24"/>
          <w:szCs w:val="24"/>
        </w:rPr>
        <w:t>и.о.</w:t>
      </w:r>
      <w:r w:rsidR="003D3392" w:rsidRPr="00035D35">
        <w:rPr>
          <w:sz w:val="24"/>
          <w:szCs w:val="24"/>
        </w:rPr>
        <w:t>глав</w:t>
      </w:r>
      <w:r w:rsidR="00C0377C">
        <w:rPr>
          <w:sz w:val="24"/>
          <w:szCs w:val="24"/>
        </w:rPr>
        <w:t>ы</w:t>
      </w:r>
      <w:proofErr w:type="spellEnd"/>
      <w:r w:rsidR="003D3392" w:rsidRPr="00035D35">
        <w:rPr>
          <w:sz w:val="24"/>
          <w:szCs w:val="24"/>
        </w:rPr>
        <w:t xml:space="preserve"> сельского поселения Алябьевский К</w:t>
      </w:r>
      <w:r w:rsidR="00C0377C">
        <w:rPr>
          <w:sz w:val="24"/>
          <w:szCs w:val="24"/>
        </w:rPr>
        <w:t>удрин</w:t>
      </w:r>
      <w:r w:rsidR="003D3392" w:rsidRPr="00035D35">
        <w:rPr>
          <w:sz w:val="24"/>
          <w:szCs w:val="24"/>
        </w:rPr>
        <w:t xml:space="preserve">а </w:t>
      </w:r>
      <w:r w:rsidR="00C0377C">
        <w:rPr>
          <w:sz w:val="24"/>
          <w:szCs w:val="24"/>
        </w:rPr>
        <w:t>Анна</w:t>
      </w:r>
      <w:r w:rsidR="003D3392" w:rsidRPr="00035D35">
        <w:rPr>
          <w:sz w:val="24"/>
          <w:szCs w:val="24"/>
        </w:rPr>
        <w:t xml:space="preserve"> А</w:t>
      </w:r>
      <w:r w:rsidR="00C0377C">
        <w:rPr>
          <w:sz w:val="24"/>
          <w:szCs w:val="24"/>
        </w:rPr>
        <w:t>лександровн</w:t>
      </w:r>
      <w:r w:rsidR="003D3392" w:rsidRPr="00035D35">
        <w:rPr>
          <w:sz w:val="24"/>
          <w:szCs w:val="24"/>
        </w:rPr>
        <w:t>а.</w:t>
      </w:r>
    </w:p>
    <w:p w:rsidR="00484739" w:rsidRPr="00035D35" w:rsidRDefault="00484739" w:rsidP="00484739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Утвердить:</w:t>
      </w:r>
    </w:p>
    <w:p w:rsidR="00484739" w:rsidRPr="00035D35" w:rsidRDefault="00484739" w:rsidP="00484739">
      <w:pPr>
        <w:numPr>
          <w:ilvl w:val="0"/>
          <w:numId w:val="20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Предварительную повестку дня собрания (приложение 1).</w:t>
      </w:r>
    </w:p>
    <w:p w:rsidR="00484739" w:rsidRPr="00035D35" w:rsidRDefault="00484739" w:rsidP="00484739">
      <w:pPr>
        <w:numPr>
          <w:ilvl w:val="0"/>
          <w:numId w:val="20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Состав комиссии по проведению собрания (приложение 2).</w:t>
      </w:r>
    </w:p>
    <w:p w:rsidR="00484739" w:rsidRPr="00035D35" w:rsidRDefault="00484739" w:rsidP="00484739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 xml:space="preserve">Опубликовать настоящее постановление в порядке, установленном Уставом </w:t>
      </w:r>
      <w:r w:rsidR="00697C8E" w:rsidRPr="00035D35">
        <w:rPr>
          <w:sz w:val="24"/>
          <w:szCs w:val="24"/>
        </w:rPr>
        <w:t>сельского поселения Алябьевский</w:t>
      </w:r>
      <w:r w:rsidRPr="00035D35">
        <w:rPr>
          <w:sz w:val="24"/>
          <w:szCs w:val="24"/>
        </w:rPr>
        <w:t xml:space="preserve">, и разместить на официальном сайте </w:t>
      </w:r>
      <w:r w:rsidR="00697C8E" w:rsidRPr="00035D35">
        <w:rPr>
          <w:sz w:val="24"/>
          <w:szCs w:val="24"/>
        </w:rPr>
        <w:t>сельского поселения Алябьевский</w:t>
      </w:r>
      <w:r w:rsidRPr="00035D35">
        <w:rPr>
          <w:sz w:val="24"/>
          <w:szCs w:val="24"/>
        </w:rPr>
        <w:t>.</w:t>
      </w:r>
    </w:p>
    <w:p w:rsidR="00484739" w:rsidRPr="00035D35" w:rsidRDefault="00484739" w:rsidP="00484739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Настоящее постановление вступает в силу после его подписания.</w:t>
      </w:r>
    </w:p>
    <w:p w:rsidR="00484739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  <w:lang w:eastAsia="ru-RU"/>
        </w:rPr>
      </w:pPr>
    </w:p>
    <w:p w:rsidR="00035D35" w:rsidRPr="00035D35" w:rsidRDefault="006E7353" w:rsidP="00484739">
      <w:pPr>
        <w:widowControl w:val="0"/>
        <w:tabs>
          <w:tab w:val="left" w:pos="903"/>
        </w:tabs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И.о.г</w:t>
      </w:r>
      <w:r w:rsidR="00035D35">
        <w:rPr>
          <w:sz w:val="24"/>
          <w:szCs w:val="24"/>
          <w:lang w:eastAsia="ru-RU"/>
        </w:rPr>
        <w:t>лав</w:t>
      </w:r>
      <w:r>
        <w:rPr>
          <w:sz w:val="24"/>
          <w:szCs w:val="24"/>
          <w:lang w:eastAsia="ru-RU"/>
        </w:rPr>
        <w:t>ы</w:t>
      </w:r>
      <w:proofErr w:type="spellEnd"/>
      <w:r w:rsidR="00035D35">
        <w:rPr>
          <w:sz w:val="24"/>
          <w:szCs w:val="24"/>
          <w:lang w:eastAsia="ru-RU"/>
        </w:rPr>
        <w:t xml:space="preserve"> сельского поселения Алябьевский</w:t>
      </w:r>
      <w:r w:rsidR="00035D35">
        <w:rPr>
          <w:sz w:val="24"/>
          <w:szCs w:val="24"/>
          <w:lang w:eastAsia="ru-RU"/>
        </w:rPr>
        <w:tab/>
      </w:r>
      <w:r w:rsidR="00035D35">
        <w:rPr>
          <w:sz w:val="24"/>
          <w:szCs w:val="24"/>
          <w:lang w:eastAsia="ru-RU"/>
        </w:rPr>
        <w:tab/>
      </w:r>
      <w:r w:rsidR="00035D35">
        <w:rPr>
          <w:sz w:val="24"/>
          <w:szCs w:val="24"/>
          <w:lang w:eastAsia="ru-RU"/>
        </w:rPr>
        <w:tab/>
      </w:r>
      <w:r w:rsidR="00035D35">
        <w:rPr>
          <w:sz w:val="24"/>
          <w:szCs w:val="24"/>
          <w:lang w:eastAsia="ru-RU"/>
        </w:rPr>
        <w:tab/>
      </w:r>
      <w:r w:rsidR="00035D35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А</w:t>
      </w:r>
      <w:r w:rsidR="00035D35">
        <w:rPr>
          <w:sz w:val="24"/>
          <w:szCs w:val="24"/>
          <w:lang w:eastAsia="ru-RU"/>
        </w:rPr>
        <w:t>.А. К</w:t>
      </w:r>
      <w:r>
        <w:rPr>
          <w:sz w:val="24"/>
          <w:szCs w:val="24"/>
          <w:lang w:eastAsia="ru-RU"/>
        </w:rPr>
        <w:t>удрин</w:t>
      </w:r>
      <w:r w:rsidR="00035D35">
        <w:rPr>
          <w:sz w:val="24"/>
          <w:szCs w:val="24"/>
          <w:lang w:eastAsia="ru-RU"/>
        </w:rPr>
        <w:t>а</w:t>
      </w: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  <w:lang w:eastAsia="ru-RU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  <w:lang w:eastAsia="ru-RU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  <w:lang w:eastAsia="ru-RU"/>
        </w:rPr>
      </w:pP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t>Приложение 1</w:t>
      </w: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t>к постановлению</w:t>
      </w: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t xml:space="preserve">главы </w:t>
      </w:r>
      <w:r w:rsidR="00697C8E" w:rsidRPr="00035D35">
        <w:rPr>
          <w:sz w:val="24"/>
          <w:szCs w:val="24"/>
        </w:rPr>
        <w:t>сельского поселения Алябьевский</w:t>
      </w: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t xml:space="preserve"> от «</w:t>
      </w:r>
      <w:r w:rsidR="00697C8E" w:rsidRPr="00035D35">
        <w:rPr>
          <w:sz w:val="24"/>
          <w:szCs w:val="24"/>
        </w:rPr>
        <w:t>1</w:t>
      </w:r>
      <w:r w:rsidR="006E7353">
        <w:rPr>
          <w:sz w:val="24"/>
          <w:szCs w:val="24"/>
        </w:rPr>
        <w:t>0</w:t>
      </w:r>
      <w:r w:rsidR="00697C8E" w:rsidRPr="00035D35">
        <w:rPr>
          <w:sz w:val="24"/>
          <w:szCs w:val="24"/>
        </w:rPr>
        <w:t xml:space="preserve">» </w:t>
      </w:r>
      <w:r w:rsidR="006E7353">
        <w:rPr>
          <w:sz w:val="24"/>
          <w:szCs w:val="24"/>
        </w:rPr>
        <w:t>декабря 2021 г</w:t>
      </w:r>
      <w:r w:rsidR="00697C8E" w:rsidRPr="00035D35">
        <w:rPr>
          <w:sz w:val="24"/>
          <w:szCs w:val="24"/>
        </w:rPr>
        <w:t xml:space="preserve"> № </w:t>
      </w:r>
      <w:r w:rsidR="00D00D14">
        <w:rPr>
          <w:sz w:val="24"/>
          <w:szCs w:val="24"/>
        </w:rPr>
        <w:t>09</w:t>
      </w: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EE07B6" w:rsidRPr="00035D35" w:rsidRDefault="00484739" w:rsidP="00484739">
      <w:pPr>
        <w:widowControl w:val="0"/>
        <w:tabs>
          <w:tab w:val="left" w:pos="903"/>
        </w:tabs>
        <w:jc w:val="center"/>
        <w:rPr>
          <w:b/>
          <w:sz w:val="24"/>
          <w:szCs w:val="24"/>
        </w:rPr>
      </w:pPr>
      <w:r w:rsidRPr="00035D35">
        <w:rPr>
          <w:b/>
          <w:sz w:val="24"/>
          <w:szCs w:val="24"/>
        </w:rPr>
        <w:t>Предварительная повестка дня собрания</w:t>
      </w:r>
      <w:r w:rsidR="00EE07B6" w:rsidRPr="00035D35">
        <w:rPr>
          <w:b/>
          <w:sz w:val="24"/>
          <w:szCs w:val="24"/>
        </w:rPr>
        <w:t xml:space="preserve"> граждан</w:t>
      </w:r>
      <w:r w:rsidRPr="00035D35">
        <w:rPr>
          <w:b/>
          <w:sz w:val="24"/>
          <w:szCs w:val="24"/>
        </w:rPr>
        <w:t xml:space="preserve"> </w:t>
      </w:r>
      <w:r w:rsidR="00697C8E" w:rsidRPr="00035D35">
        <w:rPr>
          <w:b/>
          <w:sz w:val="24"/>
          <w:szCs w:val="24"/>
        </w:rPr>
        <w:t xml:space="preserve">сельского поселения Алябьевский </w:t>
      </w:r>
      <w:r w:rsidRPr="00035D35">
        <w:rPr>
          <w:b/>
          <w:sz w:val="24"/>
          <w:szCs w:val="24"/>
        </w:rPr>
        <w:t xml:space="preserve">по инициативному проекту </w:t>
      </w:r>
      <w:r w:rsidRPr="008551CD">
        <w:rPr>
          <w:sz w:val="24"/>
          <w:szCs w:val="24"/>
        </w:rPr>
        <w:t>«</w:t>
      </w:r>
      <w:r w:rsidR="008551CD" w:rsidRPr="008551CD">
        <w:rPr>
          <w:color w:val="000000"/>
          <w:sz w:val="24"/>
          <w:szCs w:val="24"/>
          <w:lang w:eastAsia="ru-RU"/>
        </w:rPr>
        <w:t>Сияй, Березовая роща</w:t>
      </w:r>
      <w:r w:rsidRPr="008551CD">
        <w:rPr>
          <w:sz w:val="24"/>
          <w:szCs w:val="24"/>
        </w:rPr>
        <w:t xml:space="preserve">» </w:t>
      </w:r>
    </w:p>
    <w:p w:rsidR="00484739" w:rsidRPr="00035D35" w:rsidRDefault="00484739" w:rsidP="00484739">
      <w:pPr>
        <w:widowControl w:val="0"/>
        <w:tabs>
          <w:tab w:val="left" w:pos="903"/>
        </w:tabs>
        <w:jc w:val="center"/>
        <w:rPr>
          <w:b/>
          <w:sz w:val="24"/>
          <w:szCs w:val="24"/>
        </w:rPr>
      </w:pPr>
      <w:r w:rsidRPr="00035D35">
        <w:rPr>
          <w:b/>
          <w:sz w:val="24"/>
          <w:szCs w:val="24"/>
        </w:rPr>
        <w:t>(далее собрание, инициативный проект)</w:t>
      </w: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484739" w:rsidRPr="00035D35" w:rsidRDefault="00484739" w:rsidP="004847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35D35">
        <w:rPr>
          <w:sz w:val="24"/>
          <w:szCs w:val="24"/>
        </w:rPr>
        <w:t xml:space="preserve">1. Избрание председателя и секретаря комиссии </w:t>
      </w:r>
      <w:r w:rsidR="00F773FB" w:rsidRPr="00035D35">
        <w:rPr>
          <w:sz w:val="24"/>
          <w:szCs w:val="24"/>
        </w:rPr>
        <w:t xml:space="preserve">по проведению собрания граждан сельского поселения Алябьевский </w:t>
      </w:r>
      <w:r w:rsidRPr="00035D35">
        <w:rPr>
          <w:sz w:val="24"/>
          <w:szCs w:val="24"/>
        </w:rPr>
        <w:t>по инициативному проекту «</w:t>
      </w:r>
      <w:r w:rsidR="008551CD">
        <w:rPr>
          <w:color w:val="000000"/>
          <w:sz w:val="24"/>
          <w:szCs w:val="24"/>
          <w:lang w:eastAsia="ru-RU"/>
        </w:rPr>
        <w:t>Сияй, Березовая роща</w:t>
      </w:r>
      <w:r w:rsidRPr="00035D35">
        <w:rPr>
          <w:sz w:val="24"/>
          <w:szCs w:val="24"/>
        </w:rPr>
        <w:t xml:space="preserve">» (далее </w:t>
      </w:r>
      <w:proofErr w:type="gramStart"/>
      <w:r w:rsidRPr="00035D35">
        <w:rPr>
          <w:sz w:val="24"/>
          <w:szCs w:val="24"/>
        </w:rPr>
        <w:t>Комиссия)  из</w:t>
      </w:r>
      <w:proofErr w:type="gramEnd"/>
      <w:r w:rsidRPr="00035D35">
        <w:rPr>
          <w:sz w:val="24"/>
          <w:szCs w:val="24"/>
        </w:rPr>
        <w:t xml:space="preserve"> числа членов Комиссии большинством голосов от установленных членов Комиссии путем открытого голосования; </w:t>
      </w:r>
    </w:p>
    <w:p w:rsidR="00484739" w:rsidRPr="00035D35" w:rsidRDefault="00484739" w:rsidP="004847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2. Рассмотрение и обсуждение инициативного проекта;</w:t>
      </w:r>
    </w:p>
    <w:p w:rsidR="00484739" w:rsidRPr="00035D35" w:rsidRDefault="00484739" w:rsidP="004847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35D35">
        <w:rPr>
          <w:sz w:val="24"/>
          <w:szCs w:val="24"/>
        </w:rPr>
        <w:t xml:space="preserve">3. Определение соответствия (несоответствия) инициативного проекта интересам жителей </w:t>
      </w:r>
      <w:r w:rsidR="00F773FB" w:rsidRPr="00035D35">
        <w:rPr>
          <w:sz w:val="24"/>
          <w:szCs w:val="24"/>
        </w:rPr>
        <w:t>сельского поселения Алябьевский;</w:t>
      </w:r>
    </w:p>
    <w:p w:rsidR="00484739" w:rsidRPr="00035D35" w:rsidRDefault="00484739" w:rsidP="004847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4. Определение целесообразности (нецелесообразности) реализации инициативного проекта;</w:t>
      </w:r>
    </w:p>
    <w:p w:rsidR="00484739" w:rsidRPr="00035D35" w:rsidRDefault="00484739" w:rsidP="004847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35D35">
        <w:rPr>
          <w:sz w:val="24"/>
          <w:szCs w:val="24"/>
        </w:rPr>
        <w:t>5. Принятие решения о поддержке инициативного проекта (об отказе в поддержке инициативного проекта).</w:t>
      </w:r>
    </w:p>
    <w:p w:rsidR="00484739" w:rsidRPr="00035D35" w:rsidRDefault="00484739" w:rsidP="004847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484739" w:rsidRPr="00035D35" w:rsidRDefault="00484739" w:rsidP="00484739">
      <w:pPr>
        <w:widowControl w:val="0"/>
        <w:tabs>
          <w:tab w:val="left" w:pos="903"/>
        </w:tabs>
        <w:jc w:val="both"/>
        <w:rPr>
          <w:sz w:val="24"/>
          <w:szCs w:val="24"/>
        </w:rPr>
      </w:pPr>
      <w:r w:rsidRPr="00035D35">
        <w:rPr>
          <w:sz w:val="24"/>
          <w:szCs w:val="24"/>
        </w:rPr>
        <w:br w:type="page"/>
      </w: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lastRenderedPageBreak/>
        <w:t>Приложение 2</w:t>
      </w: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t>к постановлению</w:t>
      </w: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t xml:space="preserve">главы </w:t>
      </w:r>
      <w:r w:rsidR="00F773FB" w:rsidRPr="00035D35">
        <w:rPr>
          <w:sz w:val="24"/>
          <w:szCs w:val="24"/>
        </w:rPr>
        <w:t>сельского поселения Алябьевский</w:t>
      </w: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  <w:r w:rsidRPr="00035D35">
        <w:rPr>
          <w:sz w:val="24"/>
          <w:szCs w:val="24"/>
        </w:rPr>
        <w:t xml:space="preserve"> от «</w:t>
      </w:r>
      <w:r w:rsidR="006E7353">
        <w:rPr>
          <w:sz w:val="24"/>
          <w:szCs w:val="24"/>
        </w:rPr>
        <w:t>10</w:t>
      </w:r>
      <w:r w:rsidR="00F773FB" w:rsidRPr="00035D35">
        <w:rPr>
          <w:sz w:val="24"/>
          <w:szCs w:val="24"/>
        </w:rPr>
        <w:t xml:space="preserve">» </w:t>
      </w:r>
      <w:r w:rsidR="006E7353">
        <w:rPr>
          <w:sz w:val="24"/>
          <w:szCs w:val="24"/>
        </w:rPr>
        <w:t>декаб</w:t>
      </w:r>
      <w:r w:rsidR="00F773FB" w:rsidRPr="00035D35">
        <w:rPr>
          <w:sz w:val="24"/>
          <w:szCs w:val="24"/>
        </w:rPr>
        <w:t>ря</w:t>
      </w:r>
      <w:r w:rsidR="006E7353">
        <w:rPr>
          <w:sz w:val="24"/>
          <w:szCs w:val="24"/>
        </w:rPr>
        <w:t xml:space="preserve"> 2021 г</w:t>
      </w:r>
      <w:r w:rsidRPr="00035D35">
        <w:rPr>
          <w:sz w:val="24"/>
          <w:szCs w:val="24"/>
        </w:rPr>
        <w:t xml:space="preserve"> № </w:t>
      </w:r>
      <w:r w:rsidR="00D00D14">
        <w:rPr>
          <w:sz w:val="24"/>
          <w:szCs w:val="24"/>
        </w:rPr>
        <w:t>09</w:t>
      </w:r>
      <w:bookmarkStart w:id="0" w:name="_GoBack"/>
      <w:bookmarkEnd w:id="0"/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</w:p>
    <w:p w:rsidR="00484739" w:rsidRPr="00035D35" w:rsidRDefault="00484739" w:rsidP="00484739">
      <w:pPr>
        <w:shd w:val="clear" w:color="auto" w:fill="FFFFFF"/>
        <w:jc w:val="right"/>
        <w:rPr>
          <w:sz w:val="24"/>
          <w:szCs w:val="24"/>
        </w:rPr>
      </w:pPr>
    </w:p>
    <w:p w:rsidR="00F773FB" w:rsidRPr="00035D35" w:rsidRDefault="00484739" w:rsidP="00484739">
      <w:pPr>
        <w:shd w:val="clear" w:color="auto" w:fill="FFFFFF"/>
        <w:jc w:val="center"/>
        <w:rPr>
          <w:sz w:val="24"/>
          <w:szCs w:val="24"/>
        </w:rPr>
      </w:pPr>
      <w:r w:rsidRPr="00035D35">
        <w:rPr>
          <w:sz w:val="24"/>
          <w:szCs w:val="24"/>
        </w:rPr>
        <w:t xml:space="preserve">Состав комиссии по проведению собрания граждан </w:t>
      </w:r>
      <w:r w:rsidR="00F773FB" w:rsidRPr="00035D35">
        <w:rPr>
          <w:sz w:val="24"/>
          <w:szCs w:val="24"/>
        </w:rPr>
        <w:t xml:space="preserve">сельского поселения Алябьевский </w:t>
      </w:r>
    </w:p>
    <w:p w:rsidR="00484739" w:rsidRPr="00035D35" w:rsidRDefault="00484739" w:rsidP="00484739">
      <w:pPr>
        <w:shd w:val="clear" w:color="auto" w:fill="FFFFFF"/>
        <w:jc w:val="center"/>
        <w:rPr>
          <w:sz w:val="24"/>
          <w:szCs w:val="24"/>
        </w:rPr>
      </w:pPr>
      <w:r w:rsidRPr="00035D35">
        <w:rPr>
          <w:sz w:val="24"/>
          <w:szCs w:val="24"/>
        </w:rPr>
        <w:t>по инициативному проекту «</w:t>
      </w:r>
      <w:r w:rsidR="008551CD">
        <w:rPr>
          <w:color w:val="000000"/>
          <w:sz w:val="24"/>
          <w:szCs w:val="24"/>
          <w:lang w:eastAsia="ru-RU"/>
        </w:rPr>
        <w:t>Сияй, Березовая роща</w:t>
      </w:r>
      <w:r w:rsidRPr="00035D35">
        <w:rPr>
          <w:sz w:val="24"/>
          <w:szCs w:val="24"/>
        </w:rPr>
        <w:t>»</w:t>
      </w:r>
    </w:p>
    <w:p w:rsidR="00484739" w:rsidRPr="00035D35" w:rsidRDefault="00484739" w:rsidP="0048473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72"/>
      </w:tblGrid>
      <w:tr w:rsidR="00484739" w:rsidRPr="00035D35" w:rsidTr="00316963">
        <w:tc>
          <w:tcPr>
            <w:tcW w:w="5272" w:type="dxa"/>
            <w:shd w:val="clear" w:color="auto" w:fill="auto"/>
          </w:tcPr>
          <w:p w:rsidR="008551CD" w:rsidRDefault="00E51CCC" w:rsidP="00855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551CD">
              <w:rPr>
                <w:sz w:val="24"/>
                <w:szCs w:val="24"/>
              </w:rPr>
              <w:t>Кудрина Анна Александровна,</w:t>
            </w:r>
          </w:p>
          <w:p w:rsidR="00E51CCC" w:rsidRDefault="008551CD" w:rsidP="008551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и.о.главы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Алябьевский</w:t>
            </w:r>
          </w:p>
          <w:p w:rsidR="008551CD" w:rsidRDefault="008551CD" w:rsidP="00316963">
            <w:pPr>
              <w:jc w:val="both"/>
              <w:rPr>
                <w:sz w:val="24"/>
                <w:szCs w:val="24"/>
              </w:rPr>
            </w:pPr>
          </w:p>
          <w:p w:rsidR="008551CD" w:rsidRPr="008551CD" w:rsidRDefault="008551CD" w:rsidP="008551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</w:t>
            </w:r>
            <w:r w:rsidRPr="008551CD">
              <w:rPr>
                <w:sz w:val="24"/>
                <w:szCs w:val="24"/>
              </w:rPr>
              <w:t>Яминова</w:t>
            </w:r>
            <w:proofErr w:type="gramEnd"/>
            <w:r w:rsidRPr="008551CD">
              <w:rPr>
                <w:sz w:val="24"/>
                <w:szCs w:val="24"/>
              </w:rPr>
              <w:t xml:space="preserve"> Лариса Халитовна, </w:t>
            </w:r>
          </w:p>
          <w:p w:rsidR="008551CD" w:rsidRDefault="008551CD" w:rsidP="00855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793B">
              <w:rPr>
                <w:sz w:val="24"/>
                <w:szCs w:val="24"/>
              </w:rPr>
              <w:t>ачальник финансово-экономического отдела Администрации сельского поселения Алябьевский</w:t>
            </w:r>
            <w:r>
              <w:rPr>
                <w:sz w:val="24"/>
                <w:szCs w:val="24"/>
              </w:rPr>
              <w:t>,</w:t>
            </w:r>
          </w:p>
          <w:p w:rsidR="008551CD" w:rsidRPr="008551CD" w:rsidRDefault="008551CD" w:rsidP="008551CD">
            <w:pPr>
              <w:jc w:val="both"/>
              <w:rPr>
                <w:sz w:val="24"/>
                <w:szCs w:val="24"/>
              </w:rPr>
            </w:pPr>
          </w:p>
          <w:p w:rsidR="00E51CCC" w:rsidRPr="008551CD" w:rsidRDefault="008551CD" w:rsidP="008551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</w:t>
            </w:r>
            <w:r w:rsidRPr="008551CD">
              <w:rPr>
                <w:sz w:val="24"/>
                <w:szCs w:val="24"/>
              </w:rPr>
              <w:t>Сайкина</w:t>
            </w:r>
            <w:proofErr w:type="gramEnd"/>
            <w:r w:rsidRPr="008551CD">
              <w:rPr>
                <w:sz w:val="24"/>
                <w:szCs w:val="24"/>
              </w:rPr>
              <w:t xml:space="preserve"> Светлана Владимировна, </w:t>
            </w:r>
          </w:p>
          <w:p w:rsidR="008551CD" w:rsidRPr="008551CD" w:rsidRDefault="008551CD" w:rsidP="00855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юридическим вопросам</w:t>
            </w:r>
          </w:p>
          <w:p w:rsidR="000C793B" w:rsidRDefault="000C793B" w:rsidP="00316963">
            <w:pPr>
              <w:jc w:val="both"/>
              <w:rPr>
                <w:sz w:val="24"/>
                <w:szCs w:val="24"/>
              </w:rPr>
            </w:pPr>
          </w:p>
          <w:p w:rsidR="000C793B" w:rsidRDefault="000C793B" w:rsidP="00316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8551CD">
              <w:rPr>
                <w:sz w:val="24"/>
                <w:szCs w:val="24"/>
              </w:rPr>
              <w:t>Филатова Ольга Федоровна</w:t>
            </w:r>
            <w:r>
              <w:rPr>
                <w:sz w:val="24"/>
                <w:szCs w:val="24"/>
              </w:rPr>
              <w:t>,</w:t>
            </w:r>
          </w:p>
          <w:p w:rsidR="000C793B" w:rsidRDefault="008551CD" w:rsidP="00316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0C793B" w:rsidRPr="000C793B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финансово-экономического отдела</w:t>
            </w:r>
            <w:r w:rsidR="000C793B" w:rsidRPr="000C793B">
              <w:rPr>
                <w:sz w:val="24"/>
                <w:szCs w:val="24"/>
              </w:rPr>
              <w:t xml:space="preserve"> Администрации сельского поселения Алябьевский</w:t>
            </w:r>
            <w:r w:rsidR="000C793B">
              <w:rPr>
                <w:sz w:val="24"/>
                <w:szCs w:val="24"/>
              </w:rPr>
              <w:t>,</w:t>
            </w:r>
          </w:p>
          <w:p w:rsidR="000C793B" w:rsidRDefault="000C793B" w:rsidP="00316963">
            <w:pPr>
              <w:jc w:val="both"/>
              <w:rPr>
                <w:sz w:val="24"/>
                <w:szCs w:val="24"/>
              </w:rPr>
            </w:pPr>
          </w:p>
          <w:p w:rsidR="000C793B" w:rsidRDefault="000C793B" w:rsidP="00316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Мудрый Григорий Иванович,</w:t>
            </w:r>
          </w:p>
          <w:p w:rsidR="000C793B" w:rsidRDefault="000C793B" w:rsidP="00316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СКСОК «Авангард» с.п. Алябьевский</w:t>
            </w:r>
          </w:p>
          <w:p w:rsidR="00E51CCC" w:rsidRPr="00035D35" w:rsidRDefault="00E51CCC" w:rsidP="00316963">
            <w:pPr>
              <w:jc w:val="both"/>
              <w:rPr>
                <w:sz w:val="24"/>
                <w:szCs w:val="24"/>
              </w:rPr>
            </w:pPr>
          </w:p>
        </w:tc>
      </w:tr>
      <w:tr w:rsidR="00484739" w:rsidRPr="00035D35" w:rsidTr="00316963">
        <w:trPr>
          <w:trHeight w:val="199"/>
        </w:trPr>
        <w:tc>
          <w:tcPr>
            <w:tcW w:w="5272" w:type="dxa"/>
            <w:shd w:val="clear" w:color="auto" w:fill="auto"/>
          </w:tcPr>
          <w:p w:rsidR="00484739" w:rsidRPr="00035D35" w:rsidRDefault="00484739" w:rsidP="0031696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4739" w:rsidRPr="00035D35" w:rsidTr="00316963">
        <w:tc>
          <w:tcPr>
            <w:tcW w:w="5272" w:type="dxa"/>
            <w:shd w:val="clear" w:color="auto" w:fill="auto"/>
          </w:tcPr>
          <w:p w:rsidR="00484739" w:rsidRPr="00035D35" w:rsidRDefault="00484739" w:rsidP="00316963">
            <w:pPr>
              <w:jc w:val="both"/>
              <w:rPr>
                <w:sz w:val="24"/>
                <w:szCs w:val="24"/>
              </w:rPr>
            </w:pPr>
          </w:p>
        </w:tc>
      </w:tr>
      <w:tr w:rsidR="00484739" w:rsidRPr="00035D35" w:rsidTr="00316963">
        <w:tc>
          <w:tcPr>
            <w:tcW w:w="5272" w:type="dxa"/>
            <w:shd w:val="clear" w:color="auto" w:fill="auto"/>
          </w:tcPr>
          <w:p w:rsidR="00484739" w:rsidRPr="00035D35" w:rsidRDefault="00484739" w:rsidP="0031696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4739" w:rsidRPr="00035D35" w:rsidTr="00316963">
        <w:tc>
          <w:tcPr>
            <w:tcW w:w="5272" w:type="dxa"/>
            <w:shd w:val="clear" w:color="auto" w:fill="auto"/>
          </w:tcPr>
          <w:p w:rsidR="00484739" w:rsidRPr="00035D35" w:rsidRDefault="00484739" w:rsidP="0031696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4739" w:rsidRPr="00035D35" w:rsidTr="00316963">
        <w:tc>
          <w:tcPr>
            <w:tcW w:w="5272" w:type="dxa"/>
            <w:shd w:val="clear" w:color="auto" w:fill="auto"/>
          </w:tcPr>
          <w:p w:rsidR="00484739" w:rsidRPr="00035D35" w:rsidRDefault="00484739" w:rsidP="0031696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4739" w:rsidRPr="00035D35" w:rsidTr="00316963">
        <w:tc>
          <w:tcPr>
            <w:tcW w:w="5272" w:type="dxa"/>
            <w:shd w:val="clear" w:color="auto" w:fill="auto"/>
          </w:tcPr>
          <w:p w:rsidR="00484739" w:rsidRPr="00035D35" w:rsidRDefault="00484739" w:rsidP="00316963">
            <w:pPr>
              <w:jc w:val="both"/>
              <w:rPr>
                <w:sz w:val="24"/>
                <w:szCs w:val="24"/>
              </w:rPr>
            </w:pPr>
          </w:p>
        </w:tc>
      </w:tr>
      <w:tr w:rsidR="00484739" w:rsidRPr="00035D35" w:rsidTr="00316963">
        <w:tc>
          <w:tcPr>
            <w:tcW w:w="5272" w:type="dxa"/>
            <w:shd w:val="clear" w:color="auto" w:fill="auto"/>
          </w:tcPr>
          <w:p w:rsidR="00484739" w:rsidRPr="00035D35" w:rsidRDefault="00484739" w:rsidP="00316963">
            <w:pPr>
              <w:jc w:val="both"/>
              <w:rPr>
                <w:sz w:val="24"/>
                <w:szCs w:val="24"/>
              </w:rPr>
            </w:pPr>
          </w:p>
        </w:tc>
      </w:tr>
    </w:tbl>
    <w:p w:rsidR="009F2053" w:rsidRPr="00035D35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sectPr w:rsidR="009F2053" w:rsidRPr="00035D35" w:rsidSect="00035D35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hint="default"/>
        <w:sz w:val="24"/>
        <w:szCs w:val="24"/>
      </w:rPr>
    </w:lvl>
  </w:abstractNum>
  <w:abstractNum w:abstractNumId="3" w15:restartNumberingAfterBreak="0">
    <w:nsid w:val="00000005"/>
    <w:multiLevelType w:val="multilevel"/>
    <w:tmpl w:val="4A3894E8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5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8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8"/>
  </w:num>
  <w:num w:numId="5">
    <w:abstractNumId w:val="14"/>
  </w:num>
  <w:num w:numId="6">
    <w:abstractNumId w:val="6"/>
  </w:num>
  <w:num w:numId="7">
    <w:abstractNumId w:val="13"/>
  </w:num>
  <w:num w:numId="8">
    <w:abstractNumId w:val="19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41"/>
    <w:rsid w:val="00030055"/>
    <w:rsid w:val="00032E37"/>
    <w:rsid w:val="00035D35"/>
    <w:rsid w:val="00051D99"/>
    <w:rsid w:val="000559EE"/>
    <w:rsid w:val="000A3FA7"/>
    <w:rsid w:val="000B0037"/>
    <w:rsid w:val="000C0123"/>
    <w:rsid w:val="000C793B"/>
    <w:rsid w:val="000D63EB"/>
    <w:rsid w:val="000E6921"/>
    <w:rsid w:val="001028EE"/>
    <w:rsid w:val="00103BAD"/>
    <w:rsid w:val="00106BD9"/>
    <w:rsid w:val="001516F2"/>
    <w:rsid w:val="001956AB"/>
    <w:rsid w:val="001A3694"/>
    <w:rsid w:val="001C7E33"/>
    <w:rsid w:val="001D15C4"/>
    <w:rsid w:val="001D42EC"/>
    <w:rsid w:val="0020475E"/>
    <w:rsid w:val="00227D60"/>
    <w:rsid w:val="00240FA0"/>
    <w:rsid w:val="002626CD"/>
    <w:rsid w:val="00267256"/>
    <w:rsid w:val="002B3D7B"/>
    <w:rsid w:val="002C14BD"/>
    <w:rsid w:val="002C57BE"/>
    <w:rsid w:val="002D7F21"/>
    <w:rsid w:val="003212AB"/>
    <w:rsid w:val="00351FC8"/>
    <w:rsid w:val="003607F2"/>
    <w:rsid w:val="003662CC"/>
    <w:rsid w:val="003960D0"/>
    <w:rsid w:val="003B19D7"/>
    <w:rsid w:val="003D3392"/>
    <w:rsid w:val="003E4FF1"/>
    <w:rsid w:val="00402132"/>
    <w:rsid w:val="00414770"/>
    <w:rsid w:val="0041628B"/>
    <w:rsid w:val="004328AC"/>
    <w:rsid w:val="00450FDB"/>
    <w:rsid w:val="004642DD"/>
    <w:rsid w:val="0047029D"/>
    <w:rsid w:val="004759CA"/>
    <w:rsid w:val="00484739"/>
    <w:rsid w:val="00486A4D"/>
    <w:rsid w:val="00495A77"/>
    <w:rsid w:val="00496B51"/>
    <w:rsid w:val="004C768D"/>
    <w:rsid w:val="004F05E7"/>
    <w:rsid w:val="00504DE5"/>
    <w:rsid w:val="00506CB3"/>
    <w:rsid w:val="00527C04"/>
    <w:rsid w:val="00542056"/>
    <w:rsid w:val="00572685"/>
    <w:rsid w:val="00574500"/>
    <w:rsid w:val="005B0DE2"/>
    <w:rsid w:val="005B47C4"/>
    <w:rsid w:val="005B5944"/>
    <w:rsid w:val="005C20BD"/>
    <w:rsid w:val="005D4F7A"/>
    <w:rsid w:val="005E5356"/>
    <w:rsid w:val="0062799F"/>
    <w:rsid w:val="00655E17"/>
    <w:rsid w:val="00671694"/>
    <w:rsid w:val="00697C8E"/>
    <w:rsid w:val="006A5526"/>
    <w:rsid w:val="006B75A9"/>
    <w:rsid w:val="006D5628"/>
    <w:rsid w:val="006D63E3"/>
    <w:rsid w:val="006E4C85"/>
    <w:rsid w:val="006E7353"/>
    <w:rsid w:val="006F32E6"/>
    <w:rsid w:val="00704E5A"/>
    <w:rsid w:val="00752F30"/>
    <w:rsid w:val="0078547F"/>
    <w:rsid w:val="007A1FDA"/>
    <w:rsid w:val="007B040B"/>
    <w:rsid w:val="007B47F3"/>
    <w:rsid w:val="00824F37"/>
    <w:rsid w:val="00840940"/>
    <w:rsid w:val="008551CD"/>
    <w:rsid w:val="00887101"/>
    <w:rsid w:val="00895379"/>
    <w:rsid w:val="008D2EE1"/>
    <w:rsid w:val="00931A77"/>
    <w:rsid w:val="00964AC7"/>
    <w:rsid w:val="009B2692"/>
    <w:rsid w:val="009B6205"/>
    <w:rsid w:val="009C7C7C"/>
    <w:rsid w:val="009D30D8"/>
    <w:rsid w:val="009F2053"/>
    <w:rsid w:val="009F4A2B"/>
    <w:rsid w:val="00A017D3"/>
    <w:rsid w:val="00A26273"/>
    <w:rsid w:val="00A40110"/>
    <w:rsid w:val="00A43831"/>
    <w:rsid w:val="00A759E8"/>
    <w:rsid w:val="00A81239"/>
    <w:rsid w:val="00AB0EF0"/>
    <w:rsid w:val="00AE10E8"/>
    <w:rsid w:val="00AE2604"/>
    <w:rsid w:val="00AF1628"/>
    <w:rsid w:val="00B139E2"/>
    <w:rsid w:val="00B370C6"/>
    <w:rsid w:val="00B61936"/>
    <w:rsid w:val="00B82464"/>
    <w:rsid w:val="00B8785C"/>
    <w:rsid w:val="00B9766E"/>
    <w:rsid w:val="00BA2D2E"/>
    <w:rsid w:val="00BB063D"/>
    <w:rsid w:val="00BD1C41"/>
    <w:rsid w:val="00BE213A"/>
    <w:rsid w:val="00BF4458"/>
    <w:rsid w:val="00C0377C"/>
    <w:rsid w:val="00C44951"/>
    <w:rsid w:val="00CB169D"/>
    <w:rsid w:val="00CC2844"/>
    <w:rsid w:val="00CE70BF"/>
    <w:rsid w:val="00CF68AC"/>
    <w:rsid w:val="00D00D14"/>
    <w:rsid w:val="00D44BA6"/>
    <w:rsid w:val="00D5648C"/>
    <w:rsid w:val="00D714E6"/>
    <w:rsid w:val="00D72BC7"/>
    <w:rsid w:val="00D8085B"/>
    <w:rsid w:val="00D82757"/>
    <w:rsid w:val="00D854DF"/>
    <w:rsid w:val="00D8594C"/>
    <w:rsid w:val="00DF3443"/>
    <w:rsid w:val="00DF775C"/>
    <w:rsid w:val="00E41E7C"/>
    <w:rsid w:val="00E51CCC"/>
    <w:rsid w:val="00E5545E"/>
    <w:rsid w:val="00E6025D"/>
    <w:rsid w:val="00E84922"/>
    <w:rsid w:val="00EC4385"/>
    <w:rsid w:val="00EC4B09"/>
    <w:rsid w:val="00EE07B6"/>
    <w:rsid w:val="00EE3887"/>
    <w:rsid w:val="00EF1C50"/>
    <w:rsid w:val="00F0607F"/>
    <w:rsid w:val="00F072CC"/>
    <w:rsid w:val="00F16F33"/>
    <w:rsid w:val="00F6537E"/>
    <w:rsid w:val="00F773FB"/>
    <w:rsid w:val="00FC2C2F"/>
    <w:rsid w:val="00FD15D6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E3D1-005D-4C64-BB65-7CC00F3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C2844"/>
    <w:pPr>
      <w:keepNext/>
      <w:numPr>
        <w:numId w:val="17"/>
      </w:numPr>
      <w:suppressAutoHyphens/>
      <w:jc w:val="center"/>
      <w:outlineLvl w:val="0"/>
    </w:pPr>
    <w:rPr>
      <w:b/>
      <w:sz w:val="28"/>
      <w:lang w:val="x-none" w:eastAsia="zh-CN"/>
    </w:rPr>
  </w:style>
  <w:style w:type="paragraph" w:styleId="2">
    <w:name w:val="heading 2"/>
    <w:basedOn w:val="a"/>
    <w:next w:val="a"/>
    <w:link w:val="20"/>
    <w:qFormat/>
    <w:rsid w:val="00CC2844"/>
    <w:pPr>
      <w:keepNext/>
      <w:numPr>
        <w:ilvl w:val="1"/>
        <w:numId w:val="17"/>
      </w:numPr>
      <w:suppressAutoHyphens/>
      <w:jc w:val="center"/>
      <w:outlineLvl w:val="1"/>
    </w:pPr>
    <w:rPr>
      <w:b/>
      <w:sz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CC2844"/>
    <w:pPr>
      <w:keepNext/>
      <w:numPr>
        <w:ilvl w:val="2"/>
        <w:numId w:val="17"/>
      </w:numPr>
      <w:suppressAutoHyphens/>
      <w:jc w:val="center"/>
      <w:outlineLvl w:val="2"/>
    </w:pPr>
    <w:rPr>
      <w:b/>
      <w:sz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CC2844"/>
    <w:pPr>
      <w:keepNext/>
      <w:numPr>
        <w:ilvl w:val="3"/>
        <w:numId w:val="17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suppressAutoHyphens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CC2844"/>
    <w:pPr>
      <w:keepNext/>
      <w:numPr>
        <w:ilvl w:val="4"/>
        <w:numId w:val="17"/>
      </w:numPr>
      <w:suppressAutoHyphens/>
      <w:outlineLvl w:val="4"/>
    </w:pPr>
    <w:rPr>
      <w:b/>
      <w:bCs/>
      <w:sz w:val="32"/>
      <w:lang w:val="x-none" w:eastAsia="zh-CN"/>
    </w:rPr>
  </w:style>
  <w:style w:type="paragraph" w:styleId="8">
    <w:name w:val="heading 8"/>
    <w:basedOn w:val="a"/>
    <w:next w:val="a"/>
    <w:link w:val="80"/>
    <w:qFormat/>
    <w:rsid w:val="00CC2844"/>
    <w:pPr>
      <w:numPr>
        <w:ilvl w:val="7"/>
        <w:numId w:val="17"/>
      </w:numPr>
      <w:suppressAutoHyphens/>
      <w:spacing w:before="240" w:after="60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2B3D7B"/>
    <w:pPr>
      <w:ind w:right="-1050"/>
    </w:pPr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CC2844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CC2844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CC2844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CC2844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CC2844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styleId="a6">
    <w:name w:val="Hyperlink"/>
    <w:basedOn w:val="a0"/>
    <w:uiPriority w:val="99"/>
    <w:unhideWhenUsed/>
    <w:rsid w:val="009F2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C620-4940-4AC3-ACE5-7D05E259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FIN</cp:lastModifiedBy>
  <cp:revision>18</cp:revision>
  <cp:lastPrinted>2021-12-20T06:20:00Z</cp:lastPrinted>
  <dcterms:created xsi:type="dcterms:W3CDTF">2021-01-18T11:18:00Z</dcterms:created>
  <dcterms:modified xsi:type="dcterms:W3CDTF">2021-12-20T06:20:00Z</dcterms:modified>
</cp:coreProperties>
</file>